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4BFE" w14:textId="77777777" w:rsidR="0006730F" w:rsidRDefault="0006730F" w:rsidP="0006730F">
      <w:pPr>
        <w:kinsoku w:val="0"/>
        <w:overflowPunct w:val="0"/>
        <w:spacing w:before="72"/>
        <w:ind w:right="79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"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60D242BC" w14:textId="77777777" w:rsidR="0006730F" w:rsidRDefault="0006730F" w:rsidP="0006730F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7D57230D" w14:textId="77777777" w:rsidR="0006730F" w:rsidRDefault="0006730F" w:rsidP="0006730F">
      <w:pPr>
        <w:kinsoku w:val="0"/>
        <w:overflowPunct w:val="0"/>
        <w:spacing w:before="72"/>
        <w:ind w:left="1613" w:right="2133"/>
        <w:jc w:val="center"/>
        <w:rPr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>F</w:t>
      </w:r>
      <w:r>
        <w:rPr>
          <w:b/>
          <w:bCs/>
          <w:sz w:val="22"/>
          <w:szCs w:val="22"/>
        </w:rPr>
        <w:t>IŞA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V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RI</w:t>
      </w:r>
      <w:r>
        <w:rPr>
          <w:b/>
          <w:bCs/>
          <w:spacing w:val="1"/>
          <w:sz w:val="22"/>
          <w:szCs w:val="22"/>
        </w:rPr>
        <w:t>F</w:t>
      </w:r>
      <w:r>
        <w:rPr>
          <w:b/>
          <w:bCs/>
          <w:sz w:val="22"/>
          <w:szCs w:val="22"/>
        </w:rPr>
        <w:t>IC</w:t>
      </w:r>
      <w:r>
        <w:rPr>
          <w:b/>
          <w:bCs/>
          <w:spacing w:val="-2"/>
          <w:sz w:val="22"/>
          <w:szCs w:val="22"/>
        </w:rPr>
        <w:t>AR</w:t>
      </w:r>
      <w:r>
        <w:rPr>
          <w:b/>
          <w:bCs/>
          <w:sz w:val="22"/>
          <w:szCs w:val="22"/>
        </w:rPr>
        <w:t>E</w:t>
      </w:r>
    </w:p>
    <w:p w14:paraId="12E89420" w14:textId="77777777" w:rsidR="0006730F" w:rsidRDefault="0006730F" w:rsidP="0006730F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14:paraId="7F874066" w14:textId="77777777" w:rsidR="0006730F" w:rsidRDefault="0006730F" w:rsidP="0006730F">
      <w:pPr>
        <w:kinsoku w:val="0"/>
        <w:overflowPunct w:val="0"/>
        <w:spacing w:line="412" w:lineRule="auto"/>
        <w:ind w:left="1562" w:right="146" w:hanging="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ÎN</w:t>
      </w:r>
      <w:r>
        <w:rPr>
          <w:b/>
          <w:bCs/>
          <w:spacing w:val="-2"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INI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II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TA</w:t>
      </w:r>
      <w:r>
        <w:rPr>
          <w:b/>
          <w:bCs/>
          <w:spacing w:val="-4"/>
          <w:sz w:val="22"/>
          <w:szCs w:val="22"/>
        </w:rPr>
        <w:t>N</w:t>
      </w:r>
      <w:r>
        <w:rPr>
          <w:b/>
          <w:bCs/>
          <w:spacing w:val="-2"/>
          <w:sz w:val="22"/>
          <w:szCs w:val="22"/>
        </w:rPr>
        <w:t>DARD</w:t>
      </w:r>
      <w:r>
        <w:rPr>
          <w:b/>
          <w:bCs/>
          <w:spacing w:val="-1"/>
          <w:sz w:val="22"/>
          <w:szCs w:val="22"/>
        </w:rPr>
        <w:t>EL</w:t>
      </w:r>
      <w:r>
        <w:rPr>
          <w:b/>
          <w:bCs/>
          <w:sz w:val="22"/>
          <w:szCs w:val="22"/>
        </w:rPr>
        <w:t>OR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4"/>
          <w:sz w:val="22"/>
          <w:szCs w:val="22"/>
        </w:rPr>
        <w:t>Z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R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L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X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z w:val="22"/>
          <w:szCs w:val="22"/>
        </w:rPr>
        <w:t>ME</w:t>
      </w:r>
      <w:r>
        <w:rPr>
          <w:b/>
          <w:bCs/>
          <w:spacing w:val="-2"/>
          <w:sz w:val="22"/>
          <w:szCs w:val="22"/>
        </w:rPr>
        <w:t>NU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RO</w:t>
      </w:r>
      <w:r>
        <w:rPr>
          <w:b/>
          <w:bCs/>
          <w:sz w:val="22"/>
          <w:szCs w:val="22"/>
        </w:rPr>
        <w:t>M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V</w:t>
      </w:r>
      <w:r>
        <w:rPr>
          <w:b/>
          <w:bCs/>
          <w:spacing w:val="-4"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ÎN C</w:t>
      </w:r>
      <w:r>
        <w:rPr>
          <w:b/>
          <w:bCs/>
          <w:spacing w:val="-2"/>
          <w:sz w:val="22"/>
          <w:szCs w:val="22"/>
        </w:rPr>
        <w:t>AR</w:t>
      </w:r>
      <w:r>
        <w:rPr>
          <w:b/>
          <w:bCs/>
          <w:sz w:val="22"/>
          <w:szCs w:val="22"/>
        </w:rPr>
        <w:t>IE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Ă</w:t>
      </w: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4988"/>
        <w:gridCol w:w="2273"/>
      </w:tblGrid>
      <w:tr w:rsidR="0006730F" w14:paraId="17D75B79" w14:textId="77777777" w:rsidTr="0006730F">
        <w:trPr>
          <w:trHeight w:hRule="exact" w:val="881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92C7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6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ia</w:t>
            </w:r>
          </w:p>
          <w:p w14:paraId="64118A5F" w14:textId="77777777" w:rsidR="0006730F" w:rsidRDefault="0006730F" w:rsidP="00881364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0FF6538E" w14:textId="77777777" w:rsidR="0006730F" w:rsidRDefault="0006730F" w:rsidP="00881364">
            <w:pPr>
              <w:pStyle w:val="TableParagraph"/>
              <w:kinsoku w:val="0"/>
              <w:overflowPunct w:val="0"/>
              <w:ind w:left="570"/>
            </w:pPr>
            <w:r>
              <w:rPr>
                <w:sz w:val="22"/>
                <w:szCs w:val="22"/>
              </w:rPr>
              <w:t>dida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ică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2E6C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3"/>
              <w:jc w:val="center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ondi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DC25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721"/>
            </w:pPr>
            <w:r>
              <w:rPr>
                <w:spacing w:val="-4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ndep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</w:p>
        </w:tc>
      </w:tr>
      <w:tr w:rsidR="0006730F" w14:paraId="3661AFE7" w14:textId="77777777" w:rsidTr="0006730F">
        <w:trPr>
          <w:trHeight w:hRule="exact" w:val="449"/>
        </w:trPr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F73E" w14:textId="77777777" w:rsidR="0006730F" w:rsidRDefault="0006730F" w:rsidP="00881364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14:paraId="2705C78A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C4AD96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440CAA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A69FF1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F528D48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02EDDB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6BB737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60657D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224235" w14:textId="77777777" w:rsidR="0006730F" w:rsidRDefault="0006730F" w:rsidP="00881364">
            <w:pPr>
              <w:pStyle w:val="TableParagraph"/>
              <w:kinsoku w:val="0"/>
              <w:overflowPunct w:val="0"/>
              <w:ind w:left="188"/>
            </w:pPr>
            <w:r>
              <w:rPr>
                <w:sz w:val="22"/>
                <w:szCs w:val="22"/>
              </w:rPr>
              <w:t xml:space="preserve">Şef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i/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9DE9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9F07" w14:textId="77777777" w:rsidR="0006730F" w:rsidRDefault="0006730F" w:rsidP="00881364"/>
        </w:tc>
      </w:tr>
      <w:tr w:rsidR="0006730F" w14:paraId="56395647" w14:textId="77777777" w:rsidTr="0006730F">
        <w:trPr>
          <w:trHeight w:hRule="exact" w:val="1699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067C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AD85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ondi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 xml:space="preserve">ii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14:paraId="6D34A56D" w14:textId="77777777" w:rsidR="0006730F" w:rsidRDefault="0006730F" w:rsidP="00881364">
            <w:pPr>
              <w:pStyle w:val="TableParagraph"/>
              <w:kinsoku w:val="0"/>
              <w:overflowPunct w:val="0"/>
              <w:spacing w:before="20" w:line="257" w:lineRule="auto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ida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în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MC</w:t>
            </w:r>
          </w:p>
          <w:p w14:paraId="17BB25D6" w14:textId="77777777" w:rsidR="0006730F" w:rsidRDefault="0006730F" w:rsidP="00881364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14:paraId="01A73120" w14:textId="77777777" w:rsidR="0006730F" w:rsidRDefault="0006730F" w:rsidP="00881364">
            <w:pPr>
              <w:pStyle w:val="TableParagraph"/>
              <w:kinsoku w:val="0"/>
              <w:overflowPunct w:val="0"/>
              <w:spacing w:line="259" w:lineRule="auto"/>
              <w:ind w:left="97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8,00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enelor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iplo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ă (Li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ă+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5CD0" w14:textId="77777777" w:rsidR="0006730F" w:rsidRDefault="0006730F" w:rsidP="00881364"/>
        </w:tc>
      </w:tr>
      <w:tr w:rsidR="0006730F" w14:paraId="3F4FFC49" w14:textId="77777777" w:rsidTr="0006730F">
        <w:trPr>
          <w:trHeight w:hRule="exact" w:val="449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C866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F382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e+Foi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e)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7ED9" w14:textId="77777777" w:rsidR="0006730F" w:rsidRDefault="0006730F" w:rsidP="00881364"/>
        </w:tc>
      </w:tr>
      <w:tr w:rsidR="0006730F" w14:paraId="5BA22D73" w14:textId="77777777" w:rsidTr="0006730F">
        <w:trPr>
          <w:trHeight w:hRule="exact" w:val="720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51DC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60DB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ii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îns</w:t>
            </w:r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rs</w:t>
            </w:r>
          </w:p>
          <w:p w14:paraId="077B75D2" w14:textId="77777777" w:rsidR="0006730F" w:rsidRDefault="0006730F" w:rsidP="00881364">
            <w:pPr>
              <w:pStyle w:val="TableParagraph"/>
              <w:kinsoku w:val="0"/>
              <w:overflowPunct w:val="0"/>
              <w:spacing w:before="20"/>
              <w:ind w:left="97"/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MC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BEF9" w14:textId="77777777" w:rsidR="0006730F" w:rsidRDefault="0006730F" w:rsidP="00881364"/>
        </w:tc>
      </w:tr>
      <w:tr w:rsidR="0006730F" w14:paraId="1CBAF6D0" w14:textId="77777777" w:rsidTr="0006730F">
        <w:trPr>
          <w:trHeight w:hRule="exact" w:val="2891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6A31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DCB4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97" w:right="97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că</w:t>
            </w:r>
          </w:p>
          <w:p w14:paraId="3763A575" w14:textId="77777777" w:rsidR="0006730F" w:rsidRDefault="0006730F" w:rsidP="00881364">
            <w:pPr>
              <w:pStyle w:val="TableParagraph"/>
              <w:kinsoku w:val="0"/>
              <w:overflowPunct w:val="0"/>
              <w:spacing w:before="20" w:line="259" w:lineRule="auto"/>
              <w:ind w:left="97" w:right="94"/>
              <w:jc w:val="both"/>
            </w:pPr>
            <w:r>
              <w:rPr>
                <w:sz w:val="22"/>
                <w:szCs w:val="22"/>
              </w:rPr>
              <w:t>recu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osc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tă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ino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ţi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din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ră sau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te, 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în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 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urs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: de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MO,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MO,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itim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lu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gura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a, 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3899" w14:textId="77777777" w:rsidR="0006730F" w:rsidRDefault="0006730F" w:rsidP="00881364"/>
        </w:tc>
      </w:tr>
      <w:tr w:rsidR="0006730F" w14:paraId="19B56FE0" w14:textId="77777777" w:rsidTr="0006730F">
        <w:trPr>
          <w:trHeight w:hRule="exact" w:val="449"/>
        </w:trPr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B4A00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C3EF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6AD0" w14:textId="77777777" w:rsidR="0006730F" w:rsidRDefault="0006730F" w:rsidP="00881364"/>
        </w:tc>
      </w:tr>
      <w:tr w:rsidR="0006730F" w14:paraId="5B6DE2BD" w14:textId="77777777" w:rsidTr="0006730F">
        <w:trPr>
          <w:trHeight w:hRule="exact" w:val="1539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B4B2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0613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97" w:right="96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ndep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lor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</w:t>
            </w:r>
          </w:p>
          <w:p w14:paraId="0ACBF8F2" w14:textId="77777777" w:rsidR="0006730F" w:rsidRDefault="0006730F" w:rsidP="00881364">
            <w:pPr>
              <w:pStyle w:val="TableParagraph"/>
              <w:kinsoku w:val="0"/>
              <w:overflowPunct w:val="0"/>
              <w:spacing w:before="20" w:line="258" w:lineRule="auto"/>
              <w:ind w:left="97" w:right="93"/>
              <w:jc w:val="both"/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nr.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-3"/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0/2012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MEN 4204/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013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form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 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u]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20EC" w14:textId="77777777" w:rsidR="0006730F" w:rsidRDefault="0006730F" w:rsidP="00881364"/>
        </w:tc>
      </w:tr>
      <w:tr w:rsidR="0006730F" w14:paraId="563ACCB0" w14:textId="77777777" w:rsidTr="0006730F">
        <w:trPr>
          <w:trHeight w:hRule="exact" w:val="680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40CF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F801" w14:textId="77777777" w:rsidR="0006730F" w:rsidRDefault="0006730F" w:rsidP="00881364">
            <w:pPr>
              <w:pStyle w:val="TableParagraph"/>
              <w:kinsoku w:val="0"/>
              <w:overflowPunct w:val="0"/>
              <w:spacing w:line="248" w:lineRule="exact"/>
              <w:ind w:left="97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ondi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 xml:space="preserve">ii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ocu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prin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ida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în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MC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F7AE" w14:textId="77777777" w:rsidR="0006730F" w:rsidRDefault="0006730F" w:rsidP="00881364"/>
        </w:tc>
      </w:tr>
      <w:tr w:rsidR="0006730F" w14:paraId="13A450AC" w14:textId="77777777" w:rsidTr="0006730F">
        <w:trPr>
          <w:trHeight w:hRule="exact" w:val="510"/>
        </w:trPr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6D28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F275C9E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418DF02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301FC1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3EE24B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7C0D0C" w14:textId="77777777" w:rsidR="0006730F" w:rsidRDefault="0006730F" w:rsidP="00881364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14:paraId="030D48E0" w14:textId="77777777" w:rsidR="0006730F" w:rsidRDefault="0006730F" w:rsidP="00881364">
            <w:pPr>
              <w:pStyle w:val="TableParagraph"/>
              <w:kinsoku w:val="0"/>
              <w:overflowPunct w:val="0"/>
              <w:ind w:left="411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5FBD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8,00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 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enelor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iplo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ă</w:t>
            </w:r>
          </w:p>
          <w:p w14:paraId="42B2AF80" w14:textId="77777777" w:rsidR="0006730F" w:rsidRDefault="0006730F" w:rsidP="00881364">
            <w:pPr>
              <w:pStyle w:val="TableParagraph"/>
              <w:kinsoku w:val="0"/>
              <w:overflowPunct w:val="0"/>
              <w:spacing w:before="20"/>
              <w:ind w:left="97"/>
            </w:pPr>
            <w:r>
              <w:rPr>
                <w:sz w:val="22"/>
                <w:szCs w:val="22"/>
              </w:rPr>
              <w:t>(Li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ă+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AA2C" w14:textId="77777777" w:rsidR="0006730F" w:rsidRDefault="0006730F" w:rsidP="00881364"/>
        </w:tc>
      </w:tr>
      <w:tr w:rsidR="0006730F" w14:paraId="5E006805" w14:textId="77777777" w:rsidTr="0006730F">
        <w:trPr>
          <w:trHeight w:hRule="exact" w:val="449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A589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4473" w14:textId="77777777" w:rsidR="0006730F" w:rsidRDefault="0006730F" w:rsidP="00881364">
            <w:pPr>
              <w:pStyle w:val="TableParagraph"/>
              <w:kinsoku w:val="0"/>
              <w:overflowPunct w:val="0"/>
              <w:spacing w:line="248" w:lineRule="exact"/>
              <w:ind w:left="97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e+Foi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e)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B4CA" w14:textId="77777777" w:rsidR="0006730F" w:rsidRDefault="0006730F" w:rsidP="00881364"/>
        </w:tc>
      </w:tr>
      <w:tr w:rsidR="0006730F" w14:paraId="44F06DBC" w14:textId="77777777" w:rsidTr="0006730F">
        <w:trPr>
          <w:trHeight w:hRule="exact" w:val="720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38253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8352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de îns</w:t>
            </w:r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la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rs</w:t>
            </w:r>
          </w:p>
          <w:p w14:paraId="39799A1C" w14:textId="2B109327" w:rsidR="0006730F" w:rsidRDefault="0006730F" w:rsidP="00881364">
            <w:pPr>
              <w:pStyle w:val="TableParagraph"/>
              <w:kinsoku w:val="0"/>
              <w:overflowPunct w:val="0"/>
              <w:spacing w:before="20"/>
              <w:ind w:left="97"/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54010E">
              <w:rPr>
                <w:spacing w:val="-1"/>
                <w:sz w:val="22"/>
                <w:szCs w:val="22"/>
              </w:rPr>
              <w:t>Metodologiei UMC art.5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FC4B" w14:textId="77777777" w:rsidR="0006730F" w:rsidRDefault="0006730F" w:rsidP="00881364"/>
        </w:tc>
      </w:tr>
      <w:tr w:rsidR="0006730F" w14:paraId="7A71030F" w14:textId="77777777" w:rsidTr="0006730F">
        <w:trPr>
          <w:trHeight w:hRule="exact" w:val="2891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B0BE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5500" w14:textId="77777777" w:rsidR="0006730F" w:rsidRDefault="0006730F" w:rsidP="00881364">
            <w:pPr>
              <w:pStyle w:val="TableParagraph"/>
              <w:kinsoku w:val="0"/>
              <w:overflowPunct w:val="0"/>
              <w:spacing w:line="249" w:lineRule="exact"/>
              <w:ind w:left="97" w:right="97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ş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că</w:t>
            </w:r>
          </w:p>
          <w:p w14:paraId="752C8AA8" w14:textId="77777777" w:rsidR="0006730F" w:rsidRDefault="0006730F" w:rsidP="00881364">
            <w:pPr>
              <w:pStyle w:val="TableParagraph"/>
              <w:kinsoku w:val="0"/>
              <w:overflowPunct w:val="0"/>
              <w:spacing w:before="18" w:line="259" w:lineRule="auto"/>
              <w:ind w:left="97" w:right="94"/>
              <w:jc w:val="both"/>
            </w:pPr>
            <w:r>
              <w:rPr>
                <w:sz w:val="22"/>
                <w:szCs w:val="22"/>
              </w:rPr>
              <w:t>recu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osc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tă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ino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ţi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din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ră sau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te, 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în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 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urs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: de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MO,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MO,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itim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lu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ura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a, 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4EEF" w14:textId="77777777" w:rsidR="0006730F" w:rsidRDefault="0006730F" w:rsidP="00881364"/>
        </w:tc>
      </w:tr>
      <w:tr w:rsidR="0006730F" w14:paraId="64C5806F" w14:textId="77777777" w:rsidTr="0006730F">
        <w:trPr>
          <w:trHeight w:hRule="exact" w:val="449"/>
        </w:trPr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474A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FAED0FF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94D526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C1FF3B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69279D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21A02F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B0ADF00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19D81F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84DDED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429D93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A3C707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171AFA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72D4F2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5FFF83" w14:textId="77777777" w:rsidR="0006730F" w:rsidRDefault="0006730F" w:rsidP="0088136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DA15E3" w14:textId="77777777" w:rsidR="0006730F" w:rsidRDefault="0006730F" w:rsidP="00881364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14:paraId="2C868261" w14:textId="77777777" w:rsidR="0006730F" w:rsidRDefault="0006730F" w:rsidP="00881364">
            <w:pPr>
              <w:pStyle w:val="TableParagraph"/>
              <w:kinsoku w:val="0"/>
              <w:overflowPunct w:val="0"/>
              <w:ind w:left="594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sor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7FB5" w14:textId="77777777" w:rsidR="0006730F" w:rsidRDefault="0006730F" w:rsidP="00881364">
            <w:pPr>
              <w:pStyle w:val="TableParagraph"/>
              <w:kinsoku w:val="0"/>
              <w:overflowPunct w:val="0"/>
              <w:spacing w:line="248" w:lineRule="exact"/>
              <w:ind w:left="97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0CA2" w14:textId="77777777" w:rsidR="0006730F" w:rsidRDefault="0006730F" w:rsidP="00881364"/>
        </w:tc>
      </w:tr>
      <w:tr w:rsidR="0006730F" w14:paraId="6A2DCD14" w14:textId="77777777" w:rsidTr="0006730F">
        <w:trPr>
          <w:trHeight w:hRule="exact" w:val="1699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1D83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CF61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ondi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 xml:space="preserve">ii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14:paraId="4E3D9D32" w14:textId="77777777" w:rsidR="0006730F" w:rsidRDefault="0006730F" w:rsidP="00881364">
            <w:pPr>
              <w:pStyle w:val="TableParagraph"/>
              <w:kinsoku w:val="0"/>
              <w:overflowPunct w:val="0"/>
              <w:spacing w:before="20" w:line="259" w:lineRule="auto"/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ida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în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MC</w:t>
            </w:r>
          </w:p>
          <w:p w14:paraId="2CC462A7" w14:textId="77777777" w:rsidR="0006730F" w:rsidRDefault="0006730F" w:rsidP="00881364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05097232" w14:textId="77777777" w:rsidR="0006730F" w:rsidRDefault="0006730F" w:rsidP="00881364">
            <w:pPr>
              <w:pStyle w:val="TableParagraph"/>
              <w:kinsoku w:val="0"/>
              <w:overflowPunct w:val="0"/>
              <w:spacing w:line="259" w:lineRule="auto"/>
              <w:ind w:left="97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8,00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enelor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iplo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ă (Li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ă+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8D41" w14:textId="77777777" w:rsidR="0006730F" w:rsidRDefault="0006730F" w:rsidP="00881364"/>
        </w:tc>
      </w:tr>
      <w:tr w:rsidR="0006730F" w14:paraId="37BC3D7A" w14:textId="77777777" w:rsidTr="0006730F">
        <w:trPr>
          <w:trHeight w:hRule="exact" w:val="1541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69A1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3EDF" w14:textId="77777777" w:rsidR="0006730F" w:rsidRDefault="0006730F" w:rsidP="00881364">
            <w:pPr>
              <w:pStyle w:val="TableParagraph"/>
              <w:kinsoku w:val="0"/>
              <w:overflowPunct w:val="0"/>
              <w:spacing w:line="248" w:lineRule="exact"/>
              <w:ind w:left="97" w:right="96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ndep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lor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ț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</w:t>
            </w:r>
          </w:p>
          <w:p w14:paraId="5F1ED4BD" w14:textId="77777777" w:rsidR="0006730F" w:rsidRDefault="0006730F" w:rsidP="00881364">
            <w:pPr>
              <w:pStyle w:val="TableParagraph"/>
              <w:kinsoku w:val="0"/>
              <w:overflowPunct w:val="0"/>
              <w:spacing w:before="18" w:line="259" w:lineRule="auto"/>
              <w:ind w:left="97" w:right="91"/>
              <w:jc w:val="both"/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nr.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-3"/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0/2012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MEN 4204/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lud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rm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 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u]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4DDF" w14:textId="77777777" w:rsidR="0006730F" w:rsidRDefault="0006730F" w:rsidP="00881364"/>
        </w:tc>
      </w:tr>
      <w:tr w:rsidR="0006730F" w14:paraId="2E3A014B" w14:textId="77777777" w:rsidTr="0006730F">
        <w:trPr>
          <w:trHeight w:hRule="exact" w:val="720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4683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FD95" w14:textId="77777777" w:rsidR="0006730F" w:rsidRDefault="0006730F" w:rsidP="00881364">
            <w:pPr>
              <w:pStyle w:val="TableParagraph"/>
              <w:kinsoku w:val="0"/>
              <w:overflowPunct w:val="0"/>
              <w:spacing w:line="246" w:lineRule="exact"/>
              <w:ind w:left="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ii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de îns</w:t>
            </w:r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la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rs</w:t>
            </w:r>
          </w:p>
          <w:p w14:paraId="1F5D2FD9" w14:textId="77777777" w:rsidR="0006730F" w:rsidRDefault="0006730F" w:rsidP="00881364">
            <w:pPr>
              <w:pStyle w:val="TableParagraph"/>
              <w:kinsoku w:val="0"/>
              <w:overflowPunct w:val="0"/>
              <w:spacing w:before="20"/>
              <w:ind w:left="97"/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MC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4ED4" w14:textId="77777777" w:rsidR="0006730F" w:rsidRDefault="0006730F" w:rsidP="00881364"/>
        </w:tc>
      </w:tr>
      <w:tr w:rsidR="0006730F" w14:paraId="0C5510C0" w14:textId="77777777" w:rsidTr="0006730F">
        <w:trPr>
          <w:trHeight w:hRule="exact" w:val="449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71C4" w14:textId="77777777" w:rsidR="0006730F" w:rsidRDefault="0006730F" w:rsidP="00881364"/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25AC" w14:textId="77777777" w:rsidR="0006730F" w:rsidRDefault="0006730F" w:rsidP="00881364">
            <w:pPr>
              <w:pStyle w:val="TableParagraph"/>
              <w:kinsoku w:val="0"/>
              <w:overflowPunct w:val="0"/>
              <w:spacing w:line="248" w:lineRule="exact"/>
              <w:ind w:left="97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e+Foi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e)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1D8A" w14:textId="77777777" w:rsidR="0006730F" w:rsidRDefault="0006730F" w:rsidP="00881364"/>
        </w:tc>
      </w:tr>
    </w:tbl>
    <w:p w14:paraId="36705285" w14:textId="77777777" w:rsidR="0006730F" w:rsidRDefault="0006730F" w:rsidP="0006730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1A77B6" w14:textId="77777777" w:rsidR="0006730F" w:rsidRDefault="0006730F" w:rsidP="0006730F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14:paraId="286F27DB" w14:textId="77777777" w:rsidR="0006730F" w:rsidRDefault="0006730F" w:rsidP="0006730F">
      <w:pPr>
        <w:kinsoku w:val="0"/>
        <w:overflowPunct w:val="0"/>
        <w:ind w:left="280"/>
        <w:rPr>
          <w:sz w:val="22"/>
          <w:szCs w:val="22"/>
        </w:rPr>
      </w:pP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                                                                                        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ura,</w:t>
      </w:r>
    </w:p>
    <w:p w14:paraId="4B58D2E0" w14:textId="77777777" w:rsidR="0006730F" w:rsidRDefault="0006730F" w:rsidP="0006730F">
      <w:pPr>
        <w:kinsoku w:val="0"/>
        <w:overflowPunct w:val="0"/>
        <w:spacing w:before="72"/>
        <w:ind w:left="280"/>
        <w:rPr>
          <w:sz w:val="22"/>
          <w:szCs w:val="22"/>
        </w:rPr>
      </w:pPr>
    </w:p>
    <w:p w14:paraId="299EBECE" w14:textId="77777777" w:rsidR="0006730F" w:rsidRDefault="0006730F" w:rsidP="0006730F">
      <w:pPr>
        <w:kinsoku w:val="0"/>
        <w:overflowPunct w:val="0"/>
        <w:spacing w:before="5" w:line="100" w:lineRule="exact"/>
        <w:rPr>
          <w:sz w:val="10"/>
          <w:szCs w:val="10"/>
        </w:rPr>
      </w:pPr>
    </w:p>
    <w:sectPr w:rsidR="000673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F8B8" w14:textId="77777777" w:rsidR="00F16086" w:rsidRDefault="00F16086" w:rsidP="0006730F">
      <w:r>
        <w:separator/>
      </w:r>
    </w:p>
  </w:endnote>
  <w:endnote w:type="continuationSeparator" w:id="0">
    <w:p w14:paraId="5DB464B1" w14:textId="77777777" w:rsidR="00F16086" w:rsidRDefault="00F16086" w:rsidP="0006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D823" w14:textId="77777777" w:rsidR="00F16086" w:rsidRDefault="00F16086" w:rsidP="0006730F">
      <w:r>
        <w:separator/>
      </w:r>
    </w:p>
  </w:footnote>
  <w:footnote w:type="continuationSeparator" w:id="0">
    <w:p w14:paraId="086002AA" w14:textId="77777777" w:rsidR="00F16086" w:rsidRDefault="00F16086" w:rsidP="0006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563" w14:textId="77777777" w:rsidR="0006730F" w:rsidRPr="00430FAC" w:rsidRDefault="0006730F" w:rsidP="0006730F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EE1CC3" wp14:editId="2BD25456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FA2582" wp14:editId="1D7DC3E5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Times New Roman" w:hAnsi="Calibri"/>
        <w:b/>
        <w:sz w:val="28"/>
        <w:szCs w:val="28"/>
        <w:lang w:val="fr-MA"/>
      </w:rPr>
      <w:t xml:space="preserve">MINISTERUL EDUCAŢIEI </w:t>
    </w:r>
  </w:p>
  <w:p w14:paraId="1813542F" w14:textId="77777777" w:rsidR="0006730F" w:rsidRPr="0099779E" w:rsidRDefault="0006730F" w:rsidP="0006730F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i/>
        <w:color w:val="0070C0"/>
        <w:sz w:val="28"/>
        <w:szCs w:val="28"/>
        <w:lang w:val="fr-MA"/>
      </w:rPr>
    </w:pPr>
    <w:r w:rsidRPr="0099779E">
      <w:rPr>
        <w:rFonts w:ascii="Calibri" w:eastAsia="Times New Roman" w:hAnsi="Calibri"/>
        <w:b/>
        <w:i/>
        <w:color w:val="0070C0"/>
        <w:sz w:val="28"/>
        <w:szCs w:val="28"/>
        <w:lang w:val="fr-MA"/>
      </w:rPr>
      <w:t>UNIVERSITATEA MARITIMĂ DIN CONSTANŢA</w:t>
    </w:r>
  </w:p>
  <w:p w14:paraId="389151E9" w14:textId="77777777" w:rsidR="0006730F" w:rsidRPr="00EA20BA" w:rsidRDefault="0006730F" w:rsidP="0006730F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  <w:lang w:val="ro-RO"/>
      </w:rPr>
    </w:pPr>
    <w:r w:rsidRPr="00EA20BA">
      <w:rPr>
        <w:rFonts w:ascii="Calibri" w:eastAsia="Times New Roman" w:hAnsi="Calibri"/>
        <w:sz w:val="16"/>
        <w:szCs w:val="16"/>
        <w:lang w:val="ro-RO"/>
      </w:rPr>
      <w:t>900663, CONSTANŢA, str. Mircea cel Bătrân, nr. 104, ROMÂNIA</w:t>
    </w:r>
  </w:p>
  <w:p w14:paraId="3A003262" w14:textId="77777777" w:rsidR="0006730F" w:rsidRPr="0006686D" w:rsidRDefault="0006730F" w:rsidP="0006730F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</w:rPr>
    </w:pPr>
    <w:r w:rsidRPr="0006686D">
      <w:rPr>
        <w:rFonts w:ascii="Calibri" w:eastAsia="Times New Roman" w:hAnsi="Calibri"/>
        <w:sz w:val="16"/>
        <w:szCs w:val="16"/>
      </w:rPr>
      <w:t>Fax: +40-241-617260, Tel: +40-241-664740,</w:t>
    </w:r>
  </w:p>
  <w:p w14:paraId="3499B22B" w14:textId="77777777" w:rsidR="0006730F" w:rsidRPr="002A5E1B" w:rsidRDefault="0006730F" w:rsidP="0006730F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20"/>
        <w:szCs w:val="20"/>
      </w:rPr>
    </w:pPr>
    <w:r>
      <w:rPr>
        <w:rFonts w:ascii="Calibri" w:eastAsia="Times New Roman" w:hAnsi="Calibri"/>
        <w:sz w:val="16"/>
        <w:szCs w:val="16"/>
      </w:rPr>
      <w:t xml:space="preserve">E-mail: </w:t>
    </w:r>
    <w:hyperlink r:id="rId3" w:history="1">
      <w:r w:rsidRPr="005837C7">
        <w:rPr>
          <w:rStyle w:val="Hyperlink"/>
          <w:rFonts w:ascii="Calibri" w:eastAsia="Times New Roman" w:hAnsi="Calibri"/>
          <w:sz w:val="16"/>
          <w:szCs w:val="16"/>
        </w:rPr>
        <w:t>info@cmu-edu.eu</w:t>
      </w:r>
    </w:hyperlink>
    <w:r>
      <w:rPr>
        <w:rFonts w:ascii="Calibri" w:eastAsia="Times New Roman" w:hAnsi="Calibri"/>
        <w:sz w:val="16"/>
        <w:szCs w:val="16"/>
      </w:rPr>
      <w:t xml:space="preserve"> </w:t>
    </w:r>
    <w:r w:rsidRPr="0006686D">
      <w:rPr>
        <w:rFonts w:ascii="Calibri" w:eastAsia="Times New Roman" w:hAnsi="Calibri"/>
        <w:sz w:val="16"/>
        <w:szCs w:val="16"/>
      </w:rPr>
      <w:t xml:space="preserve"> </w:t>
    </w:r>
    <w:r>
      <w:rPr>
        <w:rFonts w:ascii="Calibri" w:eastAsia="Times New Roman" w:hAnsi="Calibri"/>
        <w:sz w:val="16"/>
        <w:szCs w:val="16"/>
      </w:rPr>
      <w:t xml:space="preserve">     </w:t>
    </w:r>
    <w:r w:rsidRPr="0006686D">
      <w:rPr>
        <w:rFonts w:ascii="Calibri" w:eastAsia="Times New Roman" w:hAnsi="Calibri"/>
        <w:sz w:val="16"/>
        <w:szCs w:val="16"/>
      </w:rPr>
      <w:t>Web: www.cmu-edu.eu</w:t>
    </w:r>
  </w:p>
  <w:p w14:paraId="0754E9ED" w14:textId="77777777" w:rsidR="0006730F" w:rsidRDefault="0006730F" w:rsidP="0006730F">
    <w:pPr>
      <w:pStyle w:val="Header"/>
    </w:pPr>
  </w:p>
  <w:p w14:paraId="5F9ED574" w14:textId="77777777" w:rsidR="0006730F" w:rsidRDefault="0006730F" w:rsidP="0006730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0EF98" wp14:editId="76849E64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D74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" strokecolor="#2f5496" strokeweight="2.25pt">
              <v:shadow color="#868686"/>
            </v:shape>
          </w:pict>
        </mc:Fallback>
      </mc:AlternateContent>
    </w:r>
  </w:p>
  <w:p w14:paraId="6B6FB15C" w14:textId="77777777" w:rsidR="0006730F" w:rsidRDefault="0006730F" w:rsidP="0006730F">
    <w:pPr>
      <w:pStyle w:val="Header"/>
    </w:pPr>
  </w:p>
  <w:p w14:paraId="36F3F7AE" w14:textId="77777777" w:rsidR="0006730F" w:rsidRDefault="00067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hint="default"/>
        <w:color w:val="000000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5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447"/>
      </w:pPr>
      <w:rPr>
        <w:rFonts w:ascii="Segoe MDL2 Assets" w:hAnsi="Segoe MDL2 Assets"/>
        <w:b w:val="0"/>
        <w:w w:val="46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3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hanging="34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3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7"/>
    <w:multiLevelType w:val="multilevel"/>
    <w:tmpl w:val="0000088A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8"/>
    <w:multiLevelType w:val="multilevel"/>
    <w:tmpl w:val="0000088B"/>
    <w:lvl w:ilvl="0">
      <w:start w:val="2"/>
      <w:numFmt w:val="decimal"/>
      <w:lvlText w:val="(%1)"/>
      <w:lvlJc w:val="left"/>
      <w:pPr>
        <w:ind w:hanging="34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(%2)"/>
      <w:lvlJc w:val="left"/>
      <w:pPr>
        <w:ind w:hanging="37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hanging="425"/>
      </w:pPr>
      <w:rPr>
        <w:rFonts w:ascii="Times New Roman" w:hAnsi="Times New Roman"/>
        <w:b w:val="0"/>
        <w:sz w:val="24"/>
      </w:rPr>
    </w:lvl>
    <w:lvl w:ilvl="3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6"/>
        <w:sz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B"/>
    <w:multiLevelType w:val="multilevel"/>
    <w:tmpl w:val="0000088E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D"/>
    <w:multiLevelType w:val="multilevel"/>
    <w:tmpl w:val="0F8CD1A4"/>
    <w:lvl w:ilvl="0">
      <w:start w:val="2"/>
      <w:numFmt w:val="decimal"/>
      <w:lvlText w:val="(%1)"/>
      <w:lvlJc w:val="left"/>
      <w:pPr>
        <w:ind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38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E"/>
    <w:multiLevelType w:val="multilevel"/>
    <w:tmpl w:val="00000891"/>
    <w:lvl w:ilvl="0">
      <w:start w:val="1"/>
      <w:numFmt w:val="decimal"/>
      <w:lvlText w:val="(%1)"/>
      <w:lvlJc w:val="left"/>
      <w:pPr>
        <w:ind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F"/>
    <w:multiLevelType w:val="multilevel"/>
    <w:tmpl w:val="00000892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0"/>
    <w:multiLevelType w:val="multilevel"/>
    <w:tmpl w:val="00000893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1"/>
    <w:multiLevelType w:val="multilevel"/>
    <w:tmpl w:val="00000894"/>
    <w:lvl w:ilvl="0">
      <w:start w:val="1"/>
      <w:numFmt w:val="lowerLetter"/>
      <w:lvlText w:val="(%1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2"/>
    <w:multiLevelType w:val="multilevel"/>
    <w:tmpl w:val="00000895"/>
    <w:lvl w:ilvl="0">
      <w:start w:val="1"/>
      <w:numFmt w:val="lowerLetter"/>
      <w:lvlText w:val="(%1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3"/>
    <w:multiLevelType w:val="multilevel"/>
    <w:tmpl w:val="00000896"/>
    <w:lvl w:ilvl="0">
      <w:start w:val="1"/>
      <w:numFmt w:val="lowerLetter"/>
      <w:lvlText w:val="(%1)"/>
      <w:lvlJc w:val="left"/>
      <w:pPr>
        <w:ind w:hanging="3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4"/>
    <w:multiLevelType w:val="multilevel"/>
    <w:tmpl w:val="00000897"/>
    <w:lvl w:ilvl="0">
      <w:start w:val="2"/>
      <w:numFmt w:val="decimal"/>
      <w:lvlText w:val="(%1)"/>
      <w:lvlJc w:val="left"/>
      <w:pPr>
        <w:ind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5"/>
    <w:multiLevelType w:val="multilevel"/>
    <w:tmpl w:val="00000898"/>
    <w:lvl w:ilvl="0">
      <w:start w:val="2"/>
      <w:numFmt w:val="decimal"/>
      <w:lvlText w:val="(%1)"/>
      <w:lvlJc w:val="left"/>
      <w:pPr>
        <w:ind w:hanging="32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6"/>
    <w:multiLevelType w:val="multilevel"/>
    <w:tmpl w:val="00000899"/>
    <w:lvl w:ilvl="0">
      <w:start w:val="2"/>
      <w:numFmt w:val="decimal"/>
      <w:lvlText w:val="(%1)"/>
      <w:lvlJc w:val="left"/>
      <w:pPr>
        <w:ind w:hanging="3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(%2)"/>
      <w:lvlJc w:val="left"/>
      <w:pPr>
        <w:ind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7"/>
    <w:multiLevelType w:val="multilevel"/>
    <w:tmpl w:val="0000089A"/>
    <w:lvl w:ilvl="0">
      <w:start w:val="2"/>
      <w:numFmt w:val="decimal"/>
      <w:lvlText w:val="(%1)"/>
      <w:lvlJc w:val="left"/>
      <w:pPr>
        <w:ind w:hanging="3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8"/>
    <w:multiLevelType w:val="multilevel"/>
    <w:tmpl w:val="0000089B"/>
    <w:lvl w:ilvl="0">
      <w:start w:val="2"/>
      <w:numFmt w:val="decimal"/>
      <w:lvlText w:val="(%1)"/>
      <w:lvlJc w:val="left"/>
      <w:pPr>
        <w:ind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9"/>
    <w:multiLevelType w:val="multilevel"/>
    <w:tmpl w:val="0000089C"/>
    <w:lvl w:ilvl="0">
      <w:start w:val="2"/>
      <w:numFmt w:val="decimal"/>
      <w:lvlText w:val="(%1)"/>
      <w:lvlJc w:val="left"/>
      <w:pPr>
        <w:ind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A"/>
    <w:multiLevelType w:val="multilevel"/>
    <w:tmpl w:val="0000089D"/>
    <w:lvl w:ilvl="0">
      <w:start w:val="1"/>
      <w:numFmt w:val="decimal"/>
      <w:lvlText w:val="(%1)"/>
      <w:lvlJc w:val="left"/>
      <w:pPr>
        <w:ind w:hanging="31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19AD404F"/>
    <w:multiLevelType w:val="multilevel"/>
    <w:tmpl w:val="B19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71EFE"/>
    <w:multiLevelType w:val="hybridMultilevel"/>
    <w:tmpl w:val="79484C7C"/>
    <w:lvl w:ilvl="0" w:tplc="040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 w16cid:durableId="1977636730">
    <w:abstractNumId w:val="28"/>
  </w:num>
  <w:num w:numId="2" w16cid:durableId="352075785">
    <w:abstractNumId w:val="27"/>
  </w:num>
  <w:num w:numId="3" w16cid:durableId="453334621">
    <w:abstractNumId w:val="26"/>
  </w:num>
  <w:num w:numId="4" w16cid:durableId="269318283">
    <w:abstractNumId w:val="25"/>
  </w:num>
  <w:num w:numId="5" w16cid:durableId="5131987">
    <w:abstractNumId w:val="24"/>
  </w:num>
  <w:num w:numId="6" w16cid:durableId="599337737">
    <w:abstractNumId w:val="23"/>
  </w:num>
  <w:num w:numId="7" w16cid:durableId="92671305">
    <w:abstractNumId w:val="22"/>
  </w:num>
  <w:num w:numId="8" w16cid:durableId="250555398">
    <w:abstractNumId w:val="21"/>
  </w:num>
  <w:num w:numId="9" w16cid:durableId="1435706996">
    <w:abstractNumId w:val="20"/>
  </w:num>
  <w:num w:numId="10" w16cid:durableId="1828201386">
    <w:abstractNumId w:val="19"/>
  </w:num>
  <w:num w:numId="11" w16cid:durableId="581960195">
    <w:abstractNumId w:val="18"/>
  </w:num>
  <w:num w:numId="12" w16cid:durableId="1721174611">
    <w:abstractNumId w:val="17"/>
  </w:num>
  <w:num w:numId="13" w16cid:durableId="1030497829">
    <w:abstractNumId w:val="16"/>
  </w:num>
  <w:num w:numId="14" w16cid:durableId="819998625">
    <w:abstractNumId w:val="15"/>
  </w:num>
  <w:num w:numId="15" w16cid:durableId="1189487528">
    <w:abstractNumId w:val="14"/>
  </w:num>
  <w:num w:numId="16" w16cid:durableId="141627460">
    <w:abstractNumId w:val="13"/>
  </w:num>
  <w:num w:numId="17" w16cid:durableId="892929643">
    <w:abstractNumId w:val="12"/>
  </w:num>
  <w:num w:numId="18" w16cid:durableId="1067721916">
    <w:abstractNumId w:val="11"/>
  </w:num>
  <w:num w:numId="19" w16cid:durableId="51196635">
    <w:abstractNumId w:val="10"/>
  </w:num>
  <w:num w:numId="20" w16cid:durableId="1866596834">
    <w:abstractNumId w:val="9"/>
  </w:num>
  <w:num w:numId="21" w16cid:durableId="765535554">
    <w:abstractNumId w:val="8"/>
  </w:num>
  <w:num w:numId="22" w16cid:durableId="125704749">
    <w:abstractNumId w:val="7"/>
  </w:num>
  <w:num w:numId="23" w16cid:durableId="1403866875">
    <w:abstractNumId w:val="6"/>
  </w:num>
  <w:num w:numId="24" w16cid:durableId="1959951844">
    <w:abstractNumId w:val="5"/>
  </w:num>
  <w:num w:numId="25" w16cid:durableId="1653488202">
    <w:abstractNumId w:val="4"/>
  </w:num>
  <w:num w:numId="26" w16cid:durableId="186718536">
    <w:abstractNumId w:val="3"/>
  </w:num>
  <w:num w:numId="27" w16cid:durableId="1598369578">
    <w:abstractNumId w:val="2"/>
  </w:num>
  <w:num w:numId="28" w16cid:durableId="1799496551">
    <w:abstractNumId w:val="1"/>
  </w:num>
  <w:num w:numId="29" w16cid:durableId="969944857">
    <w:abstractNumId w:val="29"/>
  </w:num>
  <w:num w:numId="30" w16cid:durableId="613445682">
    <w:abstractNumId w:val="30"/>
  </w:num>
  <w:num w:numId="31" w16cid:durableId="144075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0F"/>
    <w:rsid w:val="0006730F"/>
    <w:rsid w:val="0054010E"/>
    <w:rsid w:val="008826ED"/>
    <w:rsid w:val="009E2725"/>
    <w:rsid w:val="00F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73F3"/>
  <w15:chartTrackingRefBased/>
  <w15:docId w15:val="{B008BE85-D251-44E9-AE91-3165531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7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730F"/>
    <w:pPr>
      <w:spacing w:before="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730F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730F"/>
    <w:pPr>
      <w:ind w:left="280"/>
    </w:pPr>
  </w:style>
  <w:style w:type="character" w:customStyle="1" w:styleId="BodyTextChar">
    <w:name w:val="Body Text Char"/>
    <w:basedOn w:val="DefaultParagraphFont"/>
    <w:link w:val="BodyText"/>
    <w:uiPriority w:val="1"/>
    <w:rsid w:val="0006730F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30F"/>
  </w:style>
  <w:style w:type="paragraph" w:customStyle="1" w:styleId="TableParagraph">
    <w:name w:val="Table Paragraph"/>
    <w:basedOn w:val="Normal"/>
    <w:uiPriority w:val="1"/>
    <w:qFormat/>
    <w:rsid w:val="0006730F"/>
  </w:style>
  <w:style w:type="paragraph" w:styleId="BalloonText">
    <w:name w:val="Balloon Text"/>
    <w:basedOn w:val="Normal"/>
    <w:link w:val="BalloonTextChar"/>
    <w:uiPriority w:val="99"/>
    <w:semiHidden/>
    <w:unhideWhenUsed/>
    <w:rsid w:val="00067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0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6730F"/>
    <w:rPr>
      <w:color w:val="0000FF"/>
      <w:u w:val="single"/>
    </w:rPr>
  </w:style>
  <w:style w:type="paragraph" w:customStyle="1" w:styleId="Default">
    <w:name w:val="Default"/>
    <w:rsid w:val="00067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67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30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0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Padineanu Edith</dc:creator>
  <cp:keywords/>
  <dc:description/>
  <cp:lastModifiedBy>Edith Padineanu</cp:lastModifiedBy>
  <cp:revision>2</cp:revision>
  <dcterms:created xsi:type="dcterms:W3CDTF">2022-05-03T11:31:00Z</dcterms:created>
  <dcterms:modified xsi:type="dcterms:W3CDTF">2023-05-24T06:46:00Z</dcterms:modified>
</cp:coreProperties>
</file>