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0F" w:rsidRDefault="0095070F" w:rsidP="0095070F">
      <w:pPr>
        <w:pStyle w:val="Heading1"/>
        <w:kinsoku w:val="0"/>
        <w:overflowPunct w:val="0"/>
        <w:ind w:right="797"/>
        <w:jc w:val="right"/>
        <w:rPr>
          <w:b w:val="0"/>
          <w:bCs w:val="0"/>
        </w:rPr>
      </w:pPr>
      <w:proofErr w:type="spellStart"/>
      <w:r>
        <w:t>Anexa</w:t>
      </w:r>
      <w:proofErr w:type="spellEnd"/>
      <w:r>
        <w:t xml:space="preserve"> 5</w:t>
      </w:r>
    </w:p>
    <w:p w:rsidR="0095070F" w:rsidRDefault="0095070F" w:rsidP="0095070F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95070F" w:rsidRDefault="0095070F" w:rsidP="0095070F">
      <w:pPr>
        <w:kinsoku w:val="0"/>
        <w:overflowPunct w:val="0"/>
        <w:spacing w:before="72"/>
        <w:ind w:left="280" w:right="238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Facu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ul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.,</w:t>
      </w:r>
    </w:p>
    <w:p w:rsidR="0095070F" w:rsidRDefault="0095070F" w:rsidP="0095070F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95070F" w:rsidRDefault="0095070F" w:rsidP="0095070F">
      <w:pPr>
        <w:kinsoku w:val="0"/>
        <w:overflowPunct w:val="0"/>
        <w:ind w:left="280" w:right="2434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…,</w:t>
      </w:r>
    </w:p>
    <w:p w:rsidR="0095070F" w:rsidRDefault="0095070F" w:rsidP="0095070F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95070F" w:rsidRDefault="0095070F" w:rsidP="0095070F">
      <w:pPr>
        <w:kinsoku w:val="0"/>
        <w:overflowPunct w:val="0"/>
        <w:spacing w:line="410" w:lineRule="auto"/>
        <w:ind w:left="280" w:right="1772"/>
        <w:rPr>
          <w:sz w:val="22"/>
          <w:szCs w:val="22"/>
        </w:rPr>
      </w:pPr>
      <w:proofErr w:type="spellStart"/>
      <w:r>
        <w:rPr>
          <w:sz w:val="22"/>
          <w:szCs w:val="22"/>
        </w:rPr>
        <w:t>Exa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lui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. ....…,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 .....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</w:t>
      </w:r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isc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proofErr w:type="spellEnd"/>
      <w:proofErr w:type="gram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…………,</w:t>
      </w:r>
    </w:p>
    <w:p w:rsidR="0095070F" w:rsidRDefault="0095070F" w:rsidP="0095070F">
      <w:pPr>
        <w:kinsoku w:val="0"/>
        <w:overflowPunct w:val="0"/>
        <w:spacing w:before="8"/>
        <w:ind w:left="280" w:right="1746"/>
        <w:jc w:val="both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tul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…………,</w:t>
      </w:r>
    </w:p>
    <w:p w:rsidR="0095070F" w:rsidRDefault="0095070F" w:rsidP="0095070F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95070F" w:rsidRDefault="0095070F" w:rsidP="0095070F">
      <w:pPr>
        <w:kinsoku w:val="0"/>
        <w:overflowPunct w:val="0"/>
        <w:spacing w:line="200" w:lineRule="exact"/>
        <w:rPr>
          <w:sz w:val="20"/>
          <w:szCs w:val="20"/>
        </w:rPr>
      </w:pPr>
    </w:p>
    <w:p w:rsidR="0095070F" w:rsidRDefault="0095070F" w:rsidP="0095070F">
      <w:pPr>
        <w:kinsoku w:val="0"/>
        <w:overflowPunct w:val="0"/>
        <w:spacing w:line="200" w:lineRule="exact"/>
        <w:rPr>
          <w:sz w:val="20"/>
          <w:szCs w:val="20"/>
        </w:rPr>
      </w:pPr>
    </w:p>
    <w:p w:rsidR="0095070F" w:rsidRDefault="0095070F" w:rsidP="0095070F">
      <w:pPr>
        <w:kinsoku w:val="0"/>
        <w:overflowPunct w:val="0"/>
        <w:ind w:left="3331"/>
        <w:rPr>
          <w:sz w:val="22"/>
          <w:szCs w:val="22"/>
        </w:rPr>
      </w:pPr>
      <w:r>
        <w:rPr>
          <w:b/>
          <w:bCs/>
          <w:sz w:val="22"/>
          <w:szCs w:val="22"/>
        </w:rPr>
        <w:t>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 S T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5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5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Ă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</w:p>
    <w:p w:rsidR="0095070F" w:rsidRDefault="0095070F" w:rsidP="0095070F">
      <w:pPr>
        <w:tabs>
          <w:tab w:val="left" w:pos="5116"/>
          <w:tab w:val="left" w:pos="8335"/>
        </w:tabs>
        <w:kinsoku w:val="0"/>
        <w:overflowPunct w:val="0"/>
        <w:spacing w:before="73" w:line="412" w:lineRule="auto"/>
        <w:ind w:left="1492" w:right="1248" w:hanging="1212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at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r</w:t>
      </w:r>
      <w:r>
        <w:rPr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/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…..,   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…..</w:t>
      </w:r>
      <w:r>
        <w:rPr>
          <w:b/>
          <w:bCs/>
          <w:sz w:val="22"/>
          <w:szCs w:val="22"/>
        </w:rPr>
        <w:t>/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in . 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 (</w:t>
      </w:r>
      <w:r>
        <w:rPr>
          <w:b/>
          <w:bCs/>
          <w:spacing w:val="-2"/>
          <w:sz w:val="22"/>
          <w:szCs w:val="22"/>
        </w:rPr>
        <w:t>NU</w:t>
      </w:r>
      <w:r>
        <w:rPr>
          <w:b/>
          <w:bCs/>
          <w:sz w:val="22"/>
          <w:szCs w:val="22"/>
        </w:rPr>
        <w:t>ME,</w:t>
      </w:r>
      <w:r>
        <w:rPr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>ţ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>ală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pacing w:val="-2"/>
          <w:sz w:val="22"/>
          <w:szCs w:val="22"/>
        </w:rPr>
        <w:t>ş</w:t>
      </w:r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</w:t>
      </w:r>
      <w:r>
        <w:rPr>
          <w:b/>
          <w:bCs/>
          <w:spacing w:val="-3"/>
          <w:sz w:val="22"/>
          <w:szCs w:val="22"/>
        </w:rPr>
        <w:t>r</w:t>
      </w:r>
      <w:r>
        <w:rPr>
          <w:b/>
          <w:bCs/>
          <w:sz w:val="22"/>
          <w:szCs w:val="22"/>
        </w:rPr>
        <w:t>enum</w:t>
      </w:r>
      <w:r>
        <w:rPr>
          <w:b/>
          <w:bCs/>
          <w:spacing w:val="-1"/>
          <w:sz w:val="22"/>
          <w:szCs w:val="22"/>
        </w:rPr>
        <w:t>e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)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ul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ec</w:t>
      </w:r>
      <w:r>
        <w:rPr>
          <w:spacing w:val="-3"/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proofErr w:type="spellEnd"/>
      <w:r>
        <w:rPr>
          <w:sz w:val="22"/>
          <w:szCs w:val="22"/>
        </w:rPr>
        <w:t>)</w:t>
      </w:r>
    </w:p>
    <w:p w:rsidR="0095070F" w:rsidRDefault="0095070F" w:rsidP="0095070F">
      <w:pPr>
        <w:kinsoku w:val="0"/>
        <w:overflowPunct w:val="0"/>
        <w:spacing w:line="257" w:lineRule="exact"/>
        <w:ind w:left="280" w:right="759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position w:val="8"/>
          <w:sz w:val="14"/>
          <w:szCs w:val="14"/>
        </w:rPr>
        <w:t xml:space="preserve">0  </w:t>
      </w:r>
      <w:r>
        <w:rPr>
          <w:spacing w:val="4"/>
          <w:position w:val="8"/>
          <w:sz w:val="14"/>
          <w:szCs w:val="14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za</w:t>
      </w:r>
      <w:proofErr w:type="spellEnd"/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-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</w:p>
    <w:p w:rsidR="0095070F" w:rsidRDefault="0095070F" w:rsidP="0095070F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95070F" w:rsidRDefault="0095070F" w:rsidP="0095070F">
      <w:pPr>
        <w:kinsoku w:val="0"/>
        <w:overflowPunct w:val="0"/>
        <w:spacing w:line="410" w:lineRule="auto"/>
        <w:ind w:left="280" w:right="8976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1.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…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2.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95070F" w:rsidRDefault="0095070F" w:rsidP="0095070F">
      <w:pPr>
        <w:kinsoku w:val="0"/>
        <w:overflowPunct w:val="0"/>
        <w:spacing w:before="8"/>
        <w:ind w:left="280" w:right="951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c.</w:t>
      </w:r>
    </w:p>
    <w:p w:rsidR="0095070F" w:rsidRDefault="0095070F" w:rsidP="0095070F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95070F" w:rsidRDefault="0095070F" w:rsidP="0095070F">
      <w:pPr>
        <w:kinsoku w:val="0"/>
        <w:overflowPunct w:val="0"/>
        <w:spacing w:line="258" w:lineRule="auto"/>
        <w:ind w:left="280" w:right="79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position w:val="8"/>
          <w:sz w:val="14"/>
          <w:szCs w:val="14"/>
        </w:rPr>
        <w:t>0</w:t>
      </w:r>
      <w:r>
        <w:rPr>
          <w:spacing w:val="12"/>
          <w:position w:val="8"/>
          <w:sz w:val="14"/>
          <w:szCs w:val="14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dru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1,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2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olu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le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>et</w:t>
      </w:r>
      <w:r>
        <w:rPr>
          <w:sz w:val="22"/>
          <w:szCs w:val="22"/>
        </w:rPr>
        <w:t>ice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or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ţi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1,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2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pă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aduc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ri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ii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tă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ic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proofErr w:type="spellEnd"/>
      <w:r>
        <w:rPr>
          <w:sz w:val="22"/>
          <w:szCs w:val="22"/>
        </w:rPr>
        <w:t>.</w:t>
      </w:r>
    </w:p>
    <w:p w:rsidR="0095070F" w:rsidRDefault="0095070F" w:rsidP="0095070F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95070F" w:rsidRDefault="0095070F" w:rsidP="0095070F">
      <w:pPr>
        <w:kinsoku w:val="0"/>
        <w:overflowPunct w:val="0"/>
        <w:spacing w:line="409" w:lineRule="auto"/>
        <w:ind w:left="280" w:right="924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1. …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2. …</w:t>
      </w:r>
    </w:p>
    <w:p w:rsidR="0095070F" w:rsidRDefault="0095070F" w:rsidP="0095070F">
      <w:pPr>
        <w:kinsoku w:val="0"/>
        <w:overflowPunct w:val="0"/>
        <w:spacing w:before="9"/>
        <w:ind w:left="280" w:right="951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c.</w:t>
      </w:r>
    </w:p>
    <w:p w:rsidR="0095070F" w:rsidRDefault="0095070F" w:rsidP="0095070F">
      <w:pPr>
        <w:kinsoku w:val="0"/>
        <w:overflowPunct w:val="0"/>
        <w:spacing w:line="200" w:lineRule="exact"/>
        <w:rPr>
          <w:sz w:val="20"/>
          <w:szCs w:val="20"/>
        </w:rPr>
      </w:pPr>
    </w:p>
    <w:p w:rsidR="0095070F" w:rsidRDefault="0095070F" w:rsidP="0095070F">
      <w:pPr>
        <w:kinsoku w:val="0"/>
        <w:overflowPunct w:val="0"/>
        <w:spacing w:line="200" w:lineRule="exact"/>
        <w:rPr>
          <w:sz w:val="20"/>
          <w:szCs w:val="20"/>
        </w:rPr>
      </w:pPr>
    </w:p>
    <w:p w:rsidR="0095070F" w:rsidRDefault="0095070F" w:rsidP="0095070F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95070F" w:rsidRDefault="0095070F" w:rsidP="0095070F">
      <w:pPr>
        <w:kinsoku w:val="0"/>
        <w:overflowPunct w:val="0"/>
        <w:spacing w:line="409" w:lineRule="auto"/>
        <w:ind w:left="280" w:right="9317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1. …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2. …</w:t>
      </w:r>
    </w:p>
    <w:p w:rsidR="0095070F" w:rsidRDefault="0095070F" w:rsidP="0095070F">
      <w:pPr>
        <w:kinsoku w:val="0"/>
        <w:overflowPunct w:val="0"/>
        <w:spacing w:before="1" w:line="258" w:lineRule="auto"/>
        <w:ind w:left="280" w:right="84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position w:val="8"/>
          <w:sz w:val="14"/>
          <w:szCs w:val="14"/>
        </w:rPr>
        <w:t>0</w:t>
      </w:r>
      <w:r>
        <w:rPr>
          <w:spacing w:val="24"/>
          <w:position w:val="8"/>
          <w:sz w:val="14"/>
          <w:szCs w:val="14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rtic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tu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a)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ul</w:t>
      </w:r>
      <w:r>
        <w:rPr>
          <w:spacing w:val="-2"/>
          <w:sz w:val="22"/>
          <w:szCs w:val="22"/>
        </w:rPr>
        <w:t>aţ</w:t>
      </w:r>
      <w:r>
        <w:rPr>
          <w:sz w:val="22"/>
          <w:szCs w:val="22"/>
        </w:rPr>
        <w:t>ie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ţio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ă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recun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indexa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ţi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ce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is</w:t>
      </w:r>
      <w:proofErr w:type="spellEnd"/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b)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te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aţ</w:t>
      </w:r>
      <w:r>
        <w:rPr>
          <w:sz w:val="22"/>
          <w:szCs w:val="22"/>
        </w:rPr>
        <w:t>ion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lă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);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c)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ă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cuno</w:t>
      </w:r>
      <w:r>
        <w:rPr>
          <w:spacing w:val="-2"/>
          <w:sz w:val="22"/>
          <w:szCs w:val="22"/>
        </w:rPr>
        <w:t>sc</w:t>
      </w:r>
      <w:r>
        <w:rPr>
          <w:sz w:val="22"/>
          <w:szCs w:val="22"/>
        </w:rPr>
        <w:t>ute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.S.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.S.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ns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d)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spe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ia</w:t>
      </w:r>
      <w:r>
        <w:rPr>
          <w:spacing w:val="-2"/>
          <w:sz w:val="22"/>
          <w:szCs w:val="22"/>
        </w:rPr>
        <w:t>li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lă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no</w:t>
      </w:r>
      <w:proofErr w:type="spellEnd"/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,</w:t>
      </w:r>
      <w:r>
        <w:rPr>
          <w:sz w:val="22"/>
          <w:szCs w:val="22"/>
        </w:rPr>
        <w:t>c,</w:t>
      </w:r>
      <w:r>
        <w:rPr>
          <w:spacing w:val="3"/>
          <w:sz w:val="22"/>
          <w:szCs w:val="22"/>
        </w:rPr>
        <w:t>d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inc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ţi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osc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>.</w:t>
      </w:r>
    </w:p>
    <w:p w:rsidR="0095070F" w:rsidRDefault="0095070F" w:rsidP="0095070F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95070F" w:rsidRDefault="0095070F" w:rsidP="0095070F">
      <w:pPr>
        <w:kinsoku w:val="0"/>
        <w:overflowPunct w:val="0"/>
        <w:ind w:left="280" w:right="5812"/>
        <w:jc w:val="both"/>
        <w:rPr>
          <w:sz w:val="22"/>
          <w:szCs w:val="22"/>
        </w:rPr>
      </w:pPr>
      <w:r>
        <w:rPr>
          <w:spacing w:val="-2"/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bs. </w:t>
      </w:r>
      <w:r>
        <w:rPr>
          <w:sz w:val="22"/>
          <w:szCs w:val="22"/>
        </w:rPr>
        <w:t xml:space="preserve">–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ru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rdi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>.</w:t>
      </w:r>
    </w:p>
    <w:p w:rsidR="0095070F" w:rsidRDefault="0095070F" w:rsidP="0095070F">
      <w:pPr>
        <w:kinsoku w:val="0"/>
        <w:overflowPunct w:val="0"/>
        <w:ind w:left="280" w:right="5812"/>
        <w:jc w:val="both"/>
        <w:rPr>
          <w:sz w:val="22"/>
          <w:szCs w:val="22"/>
        </w:rPr>
        <w:sectPr w:rsidR="0095070F">
          <w:headerReference w:type="default" r:id="rId7"/>
          <w:pgSz w:w="11909" w:h="16840"/>
          <w:pgMar w:top="2500" w:right="640" w:bottom="1200" w:left="1160" w:header="636" w:footer="1014" w:gutter="0"/>
          <w:cols w:space="708" w:equalWidth="0">
            <w:col w:w="10109"/>
          </w:cols>
          <w:noEndnote/>
        </w:sectPr>
      </w:pPr>
    </w:p>
    <w:p w:rsidR="0095070F" w:rsidRDefault="0095070F" w:rsidP="0095070F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95070F" w:rsidRDefault="0095070F" w:rsidP="0095070F">
      <w:pPr>
        <w:kinsoku w:val="0"/>
        <w:overflowPunct w:val="0"/>
        <w:spacing w:before="80" w:line="258" w:lineRule="auto"/>
        <w:ind w:left="280" w:right="8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position w:val="8"/>
          <w:sz w:val="14"/>
          <w:szCs w:val="14"/>
        </w:rPr>
        <w:t>0</w:t>
      </w:r>
      <w:r>
        <w:rPr>
          <w:spacing w:val="31"/>
          <w:position w:val="8"/>
          <w:sz w:val="14"/>
          <w:szCs w:val="14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tu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ii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olu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fe</w:t>
      </w:r>
      <w:r>
        <w:rPr>
          <w:spacing w:val="-2"/>
          <w:sz w:val="22"/>
          <w:szCs w:val="22"/>
        </w:rPr>
        <w:t>st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a)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nosc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te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BN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(V</w:t>
      </w:r>
      <w:r>
        <w:rPr>
          <w:sz w:val="22"/>
          <w:szCs w:val="22"/>
        </w:rPr>
        <w:t xml:space="preserve">i)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),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index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de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proofErr w:type="spellEnd"/>
      <w:r>
        <w:rPr>
          <w:sz w:val="22"/>
          <w:szCs w:val="22"/>
        </w:rPr>
        <w:t>.</w:t>
      </w:r>
    </w:p>
    <w:p w:rsidR="0095070F" w:rsidRDefault="0095070F" w:rsidP="0095070F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95070F" w:rsidRDefault="0095070F" w:rsidP="0095070F">
      <w:pPr>
        <w:kinsoku w:val="0"/>
        <w:overflowPunct w:val="0"/>
        <w:spacing w:line="404" w:lineRule="auto"/>
        <w:ind w:left="280" w:right="5812"/>
        <w:rPr>
          <w:sz w:val="22"/>
          <w:szCs w:val="22"/>
        </w:rPr>
      </w:pPr>
      <w:r>
        <w:rPr>
          <w:spacing w:val="-2"/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bs. </w:t>
      </w:r>
      <w:r>
        <w:rPr>
          <w:sz w:val="22"/>
          <w:szCs w:val="22"/>
        </w:rPr>
        <w:t xml:space="preserve">–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ru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rdi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>. 5</w:t>
      </w:r>
      <w:r>
        <w:rPr>
          <w:position w:val="8"/>
          <w:sz w:val="14"/>
          <w:szCs w:val="14"/>
        </w:rPr>
        <w:t>0</w:t>
      </w:r>
      <w:r>
        <w:rPr>
          <w:spacing w:val="19"/>
          <w:position w:val="8"/>
          <w:sz w:val="14"/>
          <w:szCs w:val="14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ţi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1,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2 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95070F" w:rsidRDefault="0095070F" w:rsidP="0095070F">
      <w:pPr>
        <w:kinsoku w:val="0"/>
        <w:overflowPunct w:val="0"/>
        <w:spacing w:before="3"/>
        <w:ind w:left="280" w:right="79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position w:val="8"/>
          <w:sz w:val="14"/>
          <w:szCs w:val="14"/>
        </w:rPr>
        <w:t>0</w:t>
      </w:r>
      <w:r>
        <w:rPr>
          <w:spacing w:val="12"/>
          <w:position w:val="8"/>
          <w:sz w:val="14"/>
          <w:szCs w:val="14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dez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olta</w:t>
      </w:r>
      <w:r>
        <w:rPr>
          <w:spacing w:val="1"/>
          <w:sz w:val="22"/>
          <w:szCs w:val="22"/>
        </w:rPr>
        <w:t>re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ino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a)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ie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/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ţa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ă</w:t>
      </w:r>
      <w:proofErr w:type="spellEnd"/>
    </w:p>
    <w:p w:rsidR="0095070F" w:rsidRDefault="0095070F" w:rsidP="0095070F">
      <w:pPr>
        <w:kinsoku w:val="0"/>
        <w:overflowPunct w:val="0"/>
        <w:spacing w:before="18" w:line="259" w:lineRule="auto"/>
        <w:ind w:left="280" w:right="797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proofErr w:type="spellEnd"/>
      <w:r>
        <w:rPr>
          <w:sz w:val="22"/>
          <w:szCs w:val="22"/>
        </w:rPr>
        <w:t xml:space="preserve">,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proofErr w:type="spellStart"/>
      <w:r>
        <w:rPr>
          <w:sz w:val="22"/>
          <w:szCs w:val="22"/>
        </w:rPr>
        <w:t>inte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proofErr w:type="spellEnd"/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b)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te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ră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z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olta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(F1,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F2 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du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.</w:t>
      </w:r>
    </w:p>
    <w:p w:rsidR="0095070F" w:rsidRDefault="0095070F" w:rsidP="0095070F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95070F" w:rsidRDefault="0095070F" w:rsidP="0095070F">
      <w:pPr>
        <w:kinsoku w:val="0"/>
        <w:overflowPunct w:val="0"/>
        <w:ind w:left="280" w:right="5812"/>
        <w:jc w:val="both"/>
        <w:rPr>
          <w:sz w:val="22"/>
          <w:szCs w:val="22"/>
        </w:rPr>
      </w:pPr>
      <w:r>
        <w:rPr>
          <w:spacing w:val="-2"/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bs. </w:t>
      </w:r>
      <w:r>
        <w:rPr>
          <w:sz w:val="22"/>
          <w:szCs w:val="22"/>
        </w:rPr>
        <w:t xml:space="preserve">–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ru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rdi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>.</w:t>
      </w:r>
    </w:p>
    <w:p w:rsidR="0095070F" w:rsidRDefault="0095070F" w:rsidP="0095070F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95070F" w:rsidRDefault="0095070F" w:rsidP="0095070F">
      <w:pPr>
        <w:kinsoku w:val="0"/>
        <w:overflowPunct w:val="0"/>
        <w:spacing w:line="200" w:lineRule="exact"/>
        <w:rPr>
          <w:sz w:val="20"/>
          <w:szCs w:val="20"/>
        </w:rPr>
      </w:pPr>
    </w:p>
    <w:p w:rsidR="0095070F" w:rsidRDefault="0095070F" w:rsidP="0095070F">
      <w:pPr>
        <w:kinsoku w:val="0"/>
        <w:overflowPunct w:val="0"/>
        <w:spacing w:line="200" w:lineRule="exact"/>
        <w:rPr>
          <w:sz w:val="20"/>
          <w:szCs w:val="20"/>
        </w:rPr>
      </w:pPr>
    </w:p>
    <w:p w:rsidR="0095070F" w:rsidRDefault="0095070F" w:rsidP="0095070F">
      <w:pPr>
        <w:kinsoku w:val="0"/>
        <w:overflowPunct w:val="0"/>
        <w:spacing w:before="80" w:line="259" w:lineRule="auto"/>
        <w:ind w:left="280" w:right="84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position w:val="8"/>
          <w:sz w:val="14"/>
          <w:szCs w:val="14"/>
        </w:rPr>
        <w:t>0</w:t>
      </w:r>
      <w:r>
        <w:rPr>
          <w:spacing w:val="16"/>
          <w:position w:val="8"/>
          <w:sz w:val="14"/>
          <w:szCs w:val="14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aţ</w:t>
      </w:r>
      <w:r>
        <w:rPr>
          <w:sz w:val="22"/>
          <w:szCs w:val="22"/>
        </w:rPr>
        <w:t>ii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ice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tă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1,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2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tc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),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cum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upă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te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ila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tic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tu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olu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nor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tă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ţi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ina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epu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E1,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2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.) 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c.</w:t>
      </w:r>
    </w:p>
    <w:p w:rsidR="0095070F" w:rsidRDefault="0095070F" w:rsidP="0095070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95070F" w:rsidRDefault="0095070F" w:rsidP="0095070F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95070F" w:rsidRDefault="0095070F" w:rsidP="0095070F">
      <w:pPr>
        <w:numPr>
          <w:ilvl w:val="0"/>
          <w:numId w:val="4"/>
        </w:numPr>
        <w:tabs>
          <w:tab w:val="left" w:pos="630"/>
        </w:tabs>
        <w:kinsoku w:val="0"/>
        <w:overflowPunct w:val="0"/>
        <w:spacing w:line="258" w:lineRule="auto"/>
        <w:ind w:left="280" w:right="839" w:firstLine="31"/>
        <w:jc w:val="both"/>
        <w:rPr>
          <w:sz w:val="22"/>
          <w:szCs w:val="22"/>
        </w:rPr>
      </w:pPr>
      <w:proofErr w:type="spellStart"/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ie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ă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pusă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ii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“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II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III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”,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ul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1,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T2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c.;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1,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2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c.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…),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z w:val="22"/>
          <w:szCs w:val="22"/>
        </w:rPr>
        <w:t>bol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”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luc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lt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ului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lu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/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rad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r>
        <w:rPr>
          <w:b/>
          <w:bCs/>
          <w:spacing w:val="-1"/>
          <w:sz w:val="22"/>
          <w:szCs w:val="22"/>
        </w:rPr>
        <w:t>C</w:t>
      </w: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I1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c.,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)</w:t>
      </w:r>
      <w:proofErr w:type="spellStart"/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fi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„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li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>”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le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lt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ii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(</w:t>
      </w:r>
      <w:r>
        <w:rPr>
          <w:spacing w:val="-4"/>
          <w:sz w:val="22"/>
          <w:szCs w:val="22"/>
          <w:u w:val="single"/>
        </w:rPr>
        <w:t>C</w:t>
      </w:r>
      <w:r>
        <w:rPr>
          <w:sz w:val="22"/>
          <w:szCs w:val="22"/>
          <w:u w:val="single"/>
        </w:rPr>
        <w:t>1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2</w:t>
      </w:r>
      <w:r>
        <w:rPr>
          <w:spacing w:val="8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);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rdi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ea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 cu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z w:val="22"/>
          <w:szCs w:val="22"/>
        </w:rPr>
        <w:t>bol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”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d</w:t>
      </w:r>
      <w:r>
        <w:rPr>
          <w:b/>
          <w:bCs/>
          <w:sz w:val="22"/>
          <w:szCs w:val="22"/>
        </w:rPr>
        <w:t>atul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pacing w:val="2"/>
          <w:sz w:val="22"/>
          <w:szCs w:val="22"/>
        </w:rPr>
        <w:t>i</w:t>
      </w:r>
      <w:proofErr w:type="spellEnd"/>
      <w:r>
        <w:rPr>
          <w:sz w:val="22"/>
          <w:szCs w:val="22"/>
        </w:rPr>
        <w:t>;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II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–</w:t>
      </w:r>
      <w:r>
        <w:rPr>
          <w:i/>
          <w:iCs/>
          <w:spacing w:val="9"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ti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l</w:t>
      </w:r>
      <w:r>
        <w:rPr>
          <w:i/>
          <w:iCs/>
          <w:spacing w:val="-3"/>
          <w:sz w:val="22"/>
          <w:szCs w:val="22"/>
        </w:rPr>
        <w:t>u</w:t>
      </w:r>
      <w:r>
        <w:rPr>
          <w:i/>
          <w:iCs/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is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2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;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au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vi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i</w:t>
      </w:r>
      <w:proofErr w:type="spellEnd"/>
      <w:r>
        <w:rPr>
          <w:spacing w:val="-2"/>
          <w:sz w:val="22"/>
          <w:szCs w:val="22"/>
        </w:rPr>
        <w:t>/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lte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upă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exa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/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SBN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v</w:t>
      </w:r>
      <w:proofErr w:type="spellEnd"/>
      <w:r>
        <w:rPr>
          <w:sz w:val="22"/>
          <w:szCs w:val="22"/>
        </w:rPr>
        <w:t>,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pp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…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…,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ul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proofErr w:type="spellEnd"/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.,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te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;    </w:t>
      </w:r>
      <w:r>
        <w:rPr>
          <w:spacing w:val="1"/>
          <w:sz w:val="22"/>
          <w:szCs w:val="22"/>
        </w:rPr>
        <w:t xml:space="preserve"> V</w:t>
      </w:r>
      <w:r>
        <w:rPr>
          <w:sz w:val="22"/>
          <w:szCs w:val="22"/>
        </w:rPr>
        <w:t>I -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.</w:t>
      </w:r>
    </w:p>
    <w:p w:rsidR="0095070F" w:rsidRDefault="0095070F" w:rsidP="0095070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95070F" w:rsidRDefault="0095070F" w:rsidP="0095070F">
      <w:pPr>
        <w:numPr>
          <w:ilvl w:val="0"/>
          <w:numId w:val="4"/>
        </w:numPr>
        <w:tabs>
          <w:tab w:val="left" w:pos="644"/>
        </w:tabs>
        <w:kinsoku w:val="0"/>
        <w:overflowPunct w:val="0"/>
        <w:spacing w:line="259" w:lineRule="auto"/>
        <w:ind w:left="280" w:right="851" w:firstLine="31"/>
        <w:jc w:val="both"/>
        <w:rPr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ie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rup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ri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2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;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1,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2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;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…),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ile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ică</w:t>
      </w:r>
      <w:proofErr w:type="spellEnd"/>
      <w:r>
        <w:rPr>
          <w:sz w:val="22"/>
          <w:szCs w:val="22"/>
        </w:rPr>
        <w:t>.</w:t>
      </w:r>
    </w:p>
    <w:p w:rsidR="0095070F" w:rsidRDefault="0095070F" w:rsidP="0095070F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95070F" w:rsidRDefault="0095070F" w:rsidP="0095070F">
      <w:pPr>
        <w:kinsoku w:val="0"/>
        <w:overflowPunct w:val="0"/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95070F" w:rsidRDefault="0095070F" w:rsidP="0095070F">
      <w:pPr>
        <w:kinsoku w:val="0"/>
        <w:overflowPunct w:val="0"/>
        <w:spacing w:line="200" w:lineRule="exact"/>
        <w:rPr>
          <w:sz w:val="20"/>
          <w:szCs w:val="20"/>
        </w:rPr>
      </w:pPr>
    </w:p>
    <w:p w:rsidR="0095070F" w:rsidRDefault="0095070F" w:rsidP="0095070F">
      <w:pPr>
        <w:kinsoku w:val="0"/>
        <w:overflowPunct w:val="0"/>
        <w:spacing w:before="72" w:line="412" w:lineRule="auto"/>
        <w:ind w:left="234" w:right="7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ra.....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95070F" w:rsidRDefault="0095070F" w:rsidP="0095070F">
      <w:pPr>
        <w:kinsoku w:val="0"/>
        <w:overflowPunct w:val="0"/>
        <w:spacing w:before="4" w:line="412" w:lineRule="auto"/>
        <w:ind w:left="234"/>
        <w:rPr>
          <w:sz w:val="22"/>
          <w:szCs w:val="22"/>
        </w:rPr>
      </w:pPr>
      <w:proofErr w:type="spellStart"/>
      <w:r>
        <w:rPr>
          <w:sz w:val="22"/>
          <w:szCs w:val="22"/>
        </w:rPr>
        <w:t>Şef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ră.....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</w:t>
      </w:r>
    </w:p>
    <w:p w:rsidR="0095070F" w:rsidRDefault="0095070F" w:rsidP="0095070F">
      <w:pPr>
        <w:kinsoku w:val="0"/>
        <w:overflowPunct w:val="0"/>
        <w:spacing w:before="4"/>
        <w:ind w:left="234"/>
        <w:rPr>
          <w:sz w:val="22"/>
          <w:szCs w:val="22"/>
        </w:rPr>
      </w:pPr>
      <w:proofErr w:type="spell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ura</w:t>
      </w:r>
      <w:proofErr w:type="spellEnd"/>
      <w:r>
        <w:rPr>
          <w:sz w:val="22"/>
          <w:szCs w:val="22"/>
        </w:rPr>
        <w:t>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sectPr w:rsidR="0095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0D" w:rsidRDefault="0012140D" w:rsidP="0095070F">
      <w:r>
        <w:separator/>
      </w:r>
    </w:p>
  </w:endnote>
  <w:endnote w:type="continuationSeparator" w:id="0">
    <w:p w:rsidR="0012140D" w:rsidRDefault="0012140D" w:rsidP="0095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0D" w:rsidRDefault="0012140D" w:rsidP="0095070F">
      <w:r>
        <w:separator/>
      </w:r>
    </w:p>
  </w:footnote>
  <w:footnote w:type="continuationSeparator" w:id="0">
    <w:p w:rsidR="0012140D" w:rsidRDefault="0012140D" w:rsidP="0095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0F" w:rsidRPr="00430FAC" w:rsidRDefault="0095070F" w:rsidP="0095070F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ABDE9C" wp14:editId="2787E29C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0D4FA5" wp14:editId="50B51FAB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Times New Roman" w:hAnsi="Calibri"/>
        <w:b/>
        <w:sz w:val="28"/>
        <w:szCs w:val="28"/>
        <w:lang w:val="fr-MA"/>
      </w:rPr>
      <w:t xml:space="preserve">MINISTERUL EDUCAŢIEI </w:t>
    </w:r>
  </w:p>
  <w:p w:rsidR="0095070F" w:rsidRPr="0099779E" w:rsidRDefault="0095070F" w:rsidP="0095070F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i/>
        <w:color w:val="0070C0"/>
        <w:sz w:val="28"/>
        <w:szCs w:val="28"/>
        <w:lang w:val="fr-MA"/>
      </w:rPr>
    </w:pPr>
    <w:r w:rsidRPr="0099779E">
      <w:rPr>
        <w:rFonts w:ascii="Calibri" w:eastAsia="Times New Roman" w:hAnsi="Calibri"/>
        <w:b/>
        <w:i/>
        <w:color w:val="0070C0"/>
        <w:sz w:val="28"/>
        <w:szCs w:val="28"/>
        <w:lang w:val="fr-MA"/>
      </w:rPr>
      <w:t>UNIVERSITATEA MARITIMĂ DIN CONSTANŢA</w:t>
    </w:r>
  </w:p>
  <w:p w:rsidR="0095070F" w:rsidRPr="00EA20BA" w:rsidRDefault="0095070F" w:rsidP="0095070F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  <w:lang w:val="ro-RO"/>
      </w:rPr>
    </w:pPr>
    <w:r w:rsidRPr="00EA20BA">
      <w:rPr>
        <w:rFonts w:ascii="Calibri" w:eastAsia="Times New Roman" w:hAnsi="Calibri"/>
        <w:sz w:val="16"/>
        <w:szCs w:val="16"/>
        <w:lang w:val="ro-RO"/>
      </w:rPr>
      <w:t>900663, CONSTANŢA, str. Mircea cel Bătrân, nr. 104, ROMÂNIA</w:t>
    </w:r>
  </w:p>
  <w:p w:rsidR="0095070F" w:rsidRPr="0006686D" w:rsidRDefault="0095070F" w:rsidP="0095070F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</w:rPr>
    </w:pPr>
    <w:r w:rsidRPr="0006686D">
      <w:rPr>
        <w:rFonts w:ascii="Calibri" w:eastAsia="Times New Roman" w:hAnsi="Calibri"/>
        <w:sz w:val="16"/>
        <w:szCs w:val="16"/>
      </w:rPr>
      <w:t>Fax: +40-241-617260, Tel: +40-241-664740,</w:t>
    </w:r>
  </w:p>
  <w:p w:rsidR="0095070F" w:rsidRPr="002A5E1B" w:rsidRDefault="0095070F" w:rsidP="0095070F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20"/>
        <w:szCs w:val="20"/>
      </w:rPr>
    </w:pPr>
    <w:r>
      <w:rPr>
        <w:rFonts w:ascii="Calibri" w:eastAsia="Times New Roman" w:hAnsi="Calibri"/>
        <w:sz w:val="16"/>
        <w:szCs w:val="16"/>
      </w:rPr>
      <w:t xml:space="preserve">E-mail: </w:t>
    </w:r>
    <w:hyperlink r:id="rId3" w:history="1">
      <w:r w:rsidRPr="005837C7">
        <w:rPr>
          <w:rStyle w:val="Hyperlink"/>
          <w:rFonts w:ascii="Calibri" w:eastAsia="Times New Roman" w:hAnsi="Calibri"/>
          <w:sz w:val="16"/>
          <w:szCs w:val="16"/>
        </w:rPr>
        <w:t>info@cmu-edu.eu</w:t>
      </w:r>
    </w:hyperlink>
    <w:r>
      <w:rPr>
        <w:rFonts w:ascii="Calibri" w:eastAsia="Times New Roman" w:hAnsi="Calibri"/>
        <w:sz w:val="16"/>
        <w:szCs w:val="16"/>
      </w:rPr>
      <w:t xml:space="preserve"> </w:t>
    </w:r>
    <w:r w:rsidRPr="0006686D">
      <w:rPr>
        <w:rFonts w:ascii="Calibri" w:eastAsia="Times New Roman" w:hAnsi="Calibri"/>
        <w:sz w:val="16"/>
        <w:szCs w:val="16"/>
      </w:rPr>
      <w:t xml:space="preserve"> </w:t>
    </w:r>
    <w:r>
      <w:rPr>
        <w:rFonts w:ascii="Calibri" w:eastAsia="Times New Roman" w:hAnsi="Calibri"/>
        <w:sz w:val="16"/>
        <w:szCs w:val="16"/>
      </w:rPr>
      <w:t xml:space="preserve">     </w:t>
    </w:r>
    <w:r w:rsidRPr="0006686D">
      <w:rPr>
        <w:rFonts w:ascii="Calibri" w:eastAsia="Times New Roman" w:hAnsi="Calibri"/>
        <w:sz w:val="16"/>
        <w:szCs w:val="16"/>
      </w:rPr>
      <w:t>Web: www.cmu-edu.eu</w:t>
    </w:r>
  </w:p>
  <w:p w:rsidR="0095070F" w:rsidRDefault="0095070F" w:rsidP="0095070F">
    <w:pPr>
      <w:pStyle w:val="Header"/>
    </w:pPr>
  </w:p>
  <w:p w:rsidR="0095070F" w:rsidRDefault="0095070F" w:rsidP="0095070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CBBD6" wp14:editId="650EDCFA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144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" strokecolor="#2f5496" strokeweight="2.25pt">
              <v:shadow color="#868686"/>
            </v:shape>
          </w:pict>
        </mc:Fallback>
      </mc:AlternateContent>
    </w:r>
  </w:p>
  <w:p w:rsidR="0095070F" w:rsidRDefault="00950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hint="default"/>
        <w:color w:val="000000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5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447"/>
      </w:pPr>
      <w:rPr>
        <w:rFonts w:ascii="Segoe MDL2 Assets" w:hAnsi="Segoe MDL2 Assets"/>
        <w:b w:val="0"/>
        <w:w w:val="46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3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hanging="34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3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7"/>
    <w:multiLevelType w:val="multilevel"/>
    <w:tmpl w:val="0000088A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8"/>
    <w:multiLevelType w:val="multilevel"/>
    <w:tmpl w:val="0000088B"/>
    <w:lvl w:ilvl="0">
      <w:start w:val="2"/>
      <w:numFmt w:val="decimal"/>
      <w:lvlText w:val="(%1)"/>
      <w:lvlJc w:val="left"/>
      <w:pPr>
        <w:ind w:hanging="34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(%2)"/>
      <w:lvlJc w:val="left"/>
      <w:pPr>
        <w:ind w:hanging="37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hanging="425"/>
      </w:pPr>
      <w:rPr>
        <w:rFonts w:ascii="Times New Roman" w:hAnsi="Times New Roman"/>
        <w:b w:val="0"/>
        <w:sz w:val="24"/>
      </w:rPr>
    </w:lvl>
    <w:lvl w:ilvl="3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6"/>
        <w:sz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B"/>
    <w:multiLevelType w:val="multilevel"/>
    <w:tmpl w:val="0000088E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D"/>
    <w:multiLevelType w:val="multilevel"/>
    <w:tmpl w:val="0F8CD1A4"/>
    <w:lvl w:ilvl="0">
      <w:start w:val="2"/>
      <w:numFmt w:val="decimal"/>
      <w:lvlText w:val="(%1)"/>
      <w:lvlJc w:val="left"/>
      <w:pPr>
        <w:ind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38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E"/>
    <w:multiLevelType w:val="multilevel"/>
    <w:tmpl w:val="00000891"/>
    <w:lvl w:ilvl="0">
      <w:start w:val="1"/>
      <w:numFmt w:val="decimal"/>
      <w:lvlText w:val="(%1)"/>
      <w:lvlJc w:val="left"/>
      <w:pPr>
        <w:ind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F"/>
    <w:multiLevelType w:val="multilevel"/>
    <w:tmpl w:val="00000892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0"/>
    <w:multiLevelType w:val="multilevel"/>
    <w:tmpl w:val="00000893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1"/>
    <w:multiLevelType w:val="multilevel"/>
    <w:tmpl w:val="00000894"/>
    <w:lvl w:ilvl="0">
      <w:start w:val="1"/>
      <w:numFmt w:val="lowerLetter"/>
      <w:lvlText w:val="(%1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2"/>
    <w:multiLevelType w:val="multilevel"/>
    <w:tmpl w:val="00000895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3"/>
    <w:multiLevelType w:val="multilevel"/>
    <w:tmpl w:val="00000896"/>
    <w:lvl w:ilvl="0">
      <w:start w:val="1"/>
      <w:numFmt w:val="lowerLetter"/>
      <w:lvlText w:val="(%1)"/>
      <w:lvlJc w:val="left"/>
      <w:pPr>
        <w:ind w:hanging="3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4"/>
    <w:multiLevelType w:val="multilevel"/>
    <w:tmpl w:val="00000897"/>
    <w:lvl w:ilvl="0">
      <w:start w:val="2"/>
      <w:numFmt w:val="decimal"/>
      <w:lvlText w:val="(%1)"/>
      <w:lvlJc w:val="left"/>
      <w:pPr>
        <w:ind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5"/>
    <w:multiLevelType w:val="multilevel"/>
    <w:tmpl w:val="00000898"/>
    <w:lvl w:ilvl="0">
      <w:start w:val="2"/>
      <w:numFmt w:val="decimal"/>
      <w:lvlText w:val="(%1)"/>
      <w:lvlJc w:val="left"/>
      <w:pPr>
        <w:ind w:hanging="32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6"/>
    <w:multiLevelType w:val="multilevel"/>
    <w:tmpl w:val="00000899"/>
    <w:lvl w:ilvl="0">
      <w:start w:val="2"/>
      <w:numFmt w:val="decimal"/>
      <w:lvlText w:val="(%1)"/>
      <w:lvlJc w:val="left"/>
      <w:pPr>
        <w:ind w:hanging="3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(%2)"/>
      <w:lvlJc w:val="left"/>
      <w:pPr>
        <w:ind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7"/>
    <w:multiLevelType w:val="multilevel"/>
    <w:tmpl w:val="0000089A"/>
    <w:lvl w:ilvl="0">
      <w:start w:val="2"/>
      <w:numFmt w:val="decimal"/>
      <w:lvlText w:val="(%1)"/>
      <w:lvlJc w:val="left"/>
      <w:pPr>
        <w:ind w:hanging="3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8"/>
    <w:multiLevelType w:val="multilevel"/>
    <w:tmpl w:val="0000089B"/>
    <w:lvl w:ilvl="0">
      <w:start w:val="2"/>
      <w:numFmt w:val="decimal"/>
      <w:lvlText w:val="(%1)"/>
      <w:lvlJc w:val="left"/>
      <w:pPr>
        <w:ind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9"/>
    <w:multiLevelType w:val="multilevel"/>
    <w:tmpl w:val="0000089C"/>
    <w:lvl w:ilvl="0">
      <w:start w:val="2"/>
      <w:numFmt w:val="decimal"/>
      <w:lvlText w:val="(%1)"/>
      <w:lvlJc w:val="left"/>
      <w:pPr>
        <w:ind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A"/>
    <w:multiLevelType w:val="multilevel"/>
    <w:tmpl w:val="0000089D"/>
    <w:lvl w:ilvl="0">
      <w:start w:val="1"/>
      <w:numFmt w:val="decimal"/>
      <w:lvlText w:val="(%1)"/>
      <w:lvlJc w:val="left"/>
      <w:pPr>
        <w:ind w:hanging="31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19AD404F"/>
    <w:multiLevelType w:val="multilevel"/>
    <w:tmpl w:val="B19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71EFE"/>
    <w:multiLevelType w:val="hybridMultilevel"/>
    <w:tmpl w:val="79484C7C"/>
    <w:lvl w:ilvl="0" w:tplc="040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29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0F"/>
    <w:rsid w:val="0012140D"/>
    <w:rsid w:val="0068637E"/>
    <w:rsid w:val="007C1589"/>
    <w:rsid w:val="0095070F"/>
    <w:rsid w:val="009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5FEEA-30E5-4650-875B-1EC7560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0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070F"/>
    <w:pPr>
      <w:spacing w:before="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070F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070F"/>
    <w:pPr>
      <w:ind w:left="280"/>
    </w:pPr>
  </w:style>
  <w:style w:type="character" w:customStyle="1" w:styleId="BodyTextChar">
    <w:name w:val="Body Text Char"/>
    <w:basedOn w:val="DefaultParagraphFont"/>
    <w:link w:val="BodyText"/>
    <w:uiPriority w:val="1"/>
    <w:rsid w:val="0095070F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70F"/>
  </w:style>
  <w:style w:type="paragraph" w:customStyle="1" w:styleId="TableParagraph">
    <w:name w:val="Table Paragraph"/>
    <w:basedOn w:val="Normal"/>
    <w:uiPriority w:val="1"/>
    <w:qFormat/>
    <w:rsid w:val="0095070F"/>
  </w:style>
  <w:style w:type="paragraph" w:styleId="BalloonText">
    <w:name w:val="Balloon Text"/>
    <w:basedOn w:val="Normal"/>
    <w:link w:val="BalloonTextChar"/>
    <w:uiPriority w:val="99"/>
    <w:semiHidden/>
    <w:unhideWhenUsed/>
    <w:rsid w:val="00950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5070F"/>
    <w:rPr>
      <w:color w:val="0000FF"/>
      <w:u w:val="single"/>
    </w:rPr>
  </w:style>
  <w:style w:type="paragraph" w:customStyle="1" w:styleId="Default">
    <w:name w:val="Default"/>
    <w:rsid w:val="009507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0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70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70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Padineanu Edith</dc:creator>
  <cp:keywords/>
  <dc:description/>
  <cp:lastModifiedBy>Padineanu Edith</cp:lastModifiedBy>
  <cp:revision>2</cp:revision>
  <dcterms:created xsi:type="dcterms:W3CDTF">2022-05-03T11:37:00Z</dcterms:created>
  <dcterms:modified xsi:type="dcterms:W3CDTF">2022-05-03T11:42:00Z</dcterms:modified>
</cp:coreProperties>
</file>